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62CD0" w14:textId="14B13409" w:rsidR="00DA046C" w:rsidRPr="00B9512B" w:rsidRDefault="00B9512B" w:rsidP="002677EB">
      <w:pPr>
        <w:spacing w:before="24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B9512B">
        <w:rPr>
          <w:rFonts w:ascii="Times New Roman" w:hAnsi="Times New Roman"/>
          <w:b/>
          <w:bCs/>
          <w:noProof/>
          <w:sz w:val="28"/>
          <w:szCs w:val="28"/>
          <w:highlight w:val="yellow"/>
        </w:rPr>
        <w:t xml:space="preserve">COMPANY </w:t>
      </w:r>
      <w:r>
        <w:rPr>
          <w:rFonts w:ascii="Times New Roman" w:hAnsi="Times New Roman"/>
          <w:b/>
          <w:bCs/>
          <w:noProof/>
          <w:sz w:val="28"/>
          <w:szCs w:val="28"/>
          <w:highlight w:val="yellow"/>
        </w:rPr>
        <w:t xml:space="preserve">NAME OR </w:t>
      </w:r>
      <w:r w:rsidR="00191C42" w:rsidRPr="00B9512B">
        <w:rPr>
          <w:rFonts w:ascii="Times New Roman" w:hAnsi="Times New Roman"/>
          <w:b/>
          <w:bCs/>
          <w:noProof/>
          <w:sz w:val="28"/>
          <w:szCs w:val="28"/>
          <w:highlight w:val="yellow"/>
        </w:rPr>
        <w:t>LOGO</w:t>
      </w:r>
    </w:p>
    <w:p w14:paraId="08749FA3" w14:textId="77777777" w:rsidR="00191C42" w:rsidRPr="00D538D3" w:rsidRDefault="00191C42" w:rsidP="002677EB">
      <w:pPr>
        <w:spacing w:before="240"/>
        <w:jc w:val="center"/>
        <w:rPr>
          <w:rFonts w:ascii="Times New Roman" w:hAnsi="Times New Roman"/>
          <w:noProof/>
          <w:sz w:val="40"/>
          <w:szCs w:val="40"/>
        </w:rPr>
      </w:pPr>
    </w:p>
    <w:p w14:paraId="34D7F837" w14:textId="047696E4" w:rsidR="002677EB" w:rsidRDefault="00B9512B" w:rsidP="002677EB">
      <w:pPr>
        <w:spacing w:before="240"/>
        <w:jc w:val="center"/>
        <w:rPr>
          <w:rFonts w:ascii="Times New Roman" w:hAnsi="Times New Roman"/>
          <w:b/>
          <w:sz w:val="28"/>
        </w:rPr>
      </w:pPr>
      <w:r w:rsidRPr="00B9512B">
        <w:rPr>
          <w:rFonts w:ascii="Times New Roman" w:hAnsi="Times New Roman"/>
          <w:b/>
          <w:sz w:val="28"/>
        </w:rPr>
        <w:t>Authorization Form for Remote Work and Access</w:t>
      </w:r>
    </w:p>
    <w:p w14:paraId="2CCDAC66" w14:textId="77777777" w:rsidR="00B9512B" w:rsidRPr="00610651" w:rsidRDefault="00B9512B" w:rsidP="002677EB">
      <w:pPr>
        <w:spacing w:before="240"/>
        <w:jc w:val="center"/>
        <w:rPr>
          <w:rFonts w:ascii="Times New Roman" w:hAnsi="Times New Roman"/>
          <w:b/>
          <w:sz w:val="28"/>
        </w:rPr>
      </w:pPr>
    </w:p>
    <w:p w14:paraId="5C5A23D4" w14:textId="77777777" w:rsidR="005E1D5F" w:rsidRPr="0096389C" w:rsidRDefault="00610651" w:rsidP="0096389C">
      <w:pPr>
        <w:spacing w:before="240"/>
        <w:jc w:val="center"/>
        <w:rPr>
          <w:rFonts w:ascii="Times New Roman" w:hAnsi="Times New Roman"/>
          <w:sz w:val="28"/>
          <w:u w:val="single"/>
        </w:rPr>
      </w:pPr>
      <w:r w:rsidRPr="005E1D5F">
        <w:rPr>
          <w:rFonts w:ascii="Times New Roman" w:hAnsi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88A2F" wp14:editId="5899F92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58000" cy="276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5AABF" w14:textId="20853A97" w:rsidR="005E1D5F" w:rsidRPr="005E1D5F" w:rsidRDefault="00B9512B" w:rsidP="005E1D5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Remote </w:t>
                            </w:r>
                            <w:r w:rsidR="00CD18F0">
                              <w:rPr>
                                <w:rFonts w:ascii="Times New Roman" w:hAnsi="Times New Roman"/>
                                <w:b/>
                              </w:rPr>
                              <w:t xml:space="preserve">Location and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Access</w:t>
                            </w:r>
                            <w:r w:rsidR="005E1D5F" w:rsidRPr="005E1D5F">
                              <w:rPr>
                                <w:rFonts w:ascii="Times New Roman" w:hAnsi="Times New Roman"/>
                                <w:b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88A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40pt;height:21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">
                <v:textbox>
                  <w:txbxContent>
                    <w:p w14:paraId="1675AABF" w14:textId="20853A97" w:rsidR="005E1D5F" w:rsidRPr="005E1D5F" w:rsidRDefault="00B9512B" w:rsidP="005E1D5F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Remote </w:t>
                      </w:r>
                      <w:r w:rsidR="00CD18F0">
                        <w:rPr>
                          <w:rFonts w:ascii="Times New Roman" w:hAnsi="Times New Roman"/>
                          <w:b/>
                        </w:rPr>
                        <w:t xml:space="preserve">Location and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Access</w:t>
                      </w:r>
                      <w:r w:rsidR="005E1D5F" w:rsidRPr="005E1D5F">
                        <w:rPr>
                          <w:rFonts w:ascii="Times New Roman" w:hAnsi="Times New Roman"/>
                          <w:b/>
                        </w:rPr>
                        <w:t xml:space="preserve">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91D71A8" w14:textId="77777777" w:rsidR="00610651" w:rsidRDefault="00610651" w:rsidP="00CB3437">
      <w:pPr>
        <w:ind w:left="-180"/>
        <w:rPr>
          <w:b/>
        </w:rPr>
      </w:pPr>
    </w:p>
    <w:p w14:paraId="499DF440" w14:textId="77777777" w:rsidR="00CB3437" w:rsidRDefault="005E1D5F" w:rsidP="00CB3437">
      <w:pPr>
        <w:ind w:left="-180"/>
        <w:rPr>
          <w:rFonts w:ascii="Times New Roman" w:hAnsi="Times New Roman"/>
        </w:rPr>
      </w:pPr>
      <w:r>
        <w:rPr>
          <w:rFonts w:ascii="Times New Roman" w:hAnsi="Times New Roman"/>
        </w:rPr>
        <w:t>Employee Name: ______________________________Employee Position: _______________</w:t>
      </w:r>
      <w:r w:rsidR="00CB3437">
        <w:rPr>
          <w:rFonts w:ascii="Times New Roman" w:hAnsi="Times New Roman"/>
        </w:rPr>
        <w:t>___</w:t>
      </w:r>
    </w:p>
    <w:p w14:paraId="4BB01A42" w14:textId="77777777" w:rsidR="00CB3437" w:rsidRDefault="00CB3437" w:rsidP="00CB3437">
      <w:pPr>
        <w:ind w:left="-180"/>
        <w:rPr>
          <w:rFonts w:ascii="Times New Roman" w:hAnsi="Times New Roman"/>
        </w:rPr>
      </w:pPr>
    </w:p>
    <w:p w14:paraId="3DEC3C1B" w14:textId="00209FBB" w:rsidR="005E1D5F" w:rsidRDefault="00B9512B" w:rsidP="00CB3437">
      <w:pPr>
        <w:ind w:lef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Employee’s </w:t>
      </w:r>
      <w:r w:rsidR="005E1D5F">
        <w:rPr>
          <w:rFonts w:ascii="Times New Roman" w:hAnsi="Times New Roman"/>
        </w:rPr>
        <w:t>Reason for Request</w:t>
      </w:r>
      <w:r>
        <w:rPr>
          <w:rFonts w:ascii="Times New Roman" w:hAnsi="Times New Roman"/>
        </w:rPr>
        <w:t xml:space="preserve"> (or simply state </w:t>
      </w:r>
      <w:r w:rsidR="00CD18F0">
        <w:rPr>
          <w:rFonts w:ascii="Times New Roman" w:hAnsi="Times New Roman"/>
        </w:rPr>
        <w:t>“</w:t>
      </w:r>
      <w:r>
        <w:rPr>
          <w:rFonts w:ascii="Times New Roman" w:hAnsi="Times New Roman"/>
        </w:rPr>
        <w:t>Employer Requirement</w:t>
      </w:r>
      <w:r w:rsidR="00CD18F0">
        <w:rPr>
          <w:rFonts w:ascii="Times New Roman" w:hAnsi="Times New Roman"/>
        </w:rPr>
        <w:t>”</w:t>
      </w:r>
      <w:r>
        <w:rPr>
          <w:rFonts w:ascii="Times New Roman" w:hAnsi="Times New Roman"/>
        </w:rPr>
        <w:t>)</w:t>
      </w:r>
      <w:r w:rsidR="005E1D5F">
        <w:rPr>
          <w:rFonts w:ascii="Times New Roman" w:hAnsi="Times New Roman"/>
        </w:rPr>
        <w:t>:</w:t>
      </w:r>
    </w:p>
    <w:p w14:paraId="2ACAA164" w14:textId="77777777" w:rsidR="005E1D5F" w:rsidRDefault="005E1D5F" w:rsidP="005E1D5F">
      <w:pPr>
        <w:ind w:left="-180"/>
        <w:rPr>
          <w:rFonts w:ascii="Times New Roman" w:hAnsi="Times New Roman"/>
        </w:rPr>
      </w:pPr>
    </w:p>
    <w:p w14:paraId="6F0E67D7" w14:textId="156464C3" w:rsidR="005E1D5F" w:rsidRDefault="00CD18F0" w:rsidP="005E1D5F">
      <w:pPr>
        <w:ind w:left="-18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 w14:paraId="477A4A5B" w14:textId="4D666577" w:rsidR="00CD18F0" w:rsidRDefault="00CD18F0" w:rsidP="005E1D5F">
      <w:pPr>
        <w:ind w:left="-18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</w:t>
      </w:r>
    </w:p>
    <w:p w14:paraId="16B29227" w14:textId="77777777" w:rsidR="000D7E18" w:rsidRDefault="000D7E18" w:rsidP="005E1D5F">
      <w:pPr>
        <w:ind w:left="-180"/>
        <w:rPr>
          <w:rFonts w:ascii="Times New Roman" w:hAnsi="Times New Roman"/>
        </w:rPr>
      </w:pPr>
    </w:p>
    <w:p w14:paraId="5B9D9D23" w14:textId="4E0CF728" w:rsidR="000D7E18" w:rsidRDefault="000D7E18" w:rsidP="005E1D5F">
      <w:pPr>
        <w:ind w:left="-180"/>
        <w:rPr>
          <w:rFonts w:ascii="Times New Roman" w:hAnsi="Times New Roman"/>
        </w:rPr>
      </w:pPr>
      <w:r>
        <w:rPr>
          <w:rFonts w:ascii="Times New Roman" w:hAnsi="Times New Roman"/>
        </w:rPr>
        <w:t>Requested</w:t>
      </w:r>
      <w:r w:rsidR="00B63E3B">
        <w:rPr>
          <w:rFonts w:ascii="Times New Roman" w:hAnsi="Times New Roman"/>
        </w:rPr>
        <w:t>/required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hours/dates </w:t>
      </w:r>
      <w:r w:rsidR="00B63E3B">
        <w:rPr>
          <w:rFonts w:ascii="Times New Roman" w:hAnsi="Times New Roman"/>
        </w:rPr>
        <w:t>at alternate worksite</w:t>
      </w:r>
      <w:r>
        <w:rPr>
          <w:rFonts w:ascii="Times New Roman" w:hAnsi="Times New Roman"/>
        </w:rPr>
        <w:t>:</w:t>
      </w:r>
    </w:p>
    <w:p w14:paraId="48A21FAE" w14:textId="77777777" w:rsidR="000D7E18" w:rsidRDefault="000D7E18" w:rsidP="005E1D5F">
      <w:pPr>
        <w:ind w:left="-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EA6397F" w14:textId="77777777" w:rsidR="000D7E18" w:rsidRDefault="000D7E18" w:rsidP="000D7E18">
      <w:pPr>
        <w:ind w:left="-180"/>
        <w:rPr>
          <w:rFonts w:ascii="Times New Roman" w:hAnsi="Times New Roman"/>
        </w:rPr>
      </w:pPr>
      <w:r w:rsidRPr="000D7E18">
        <w:rPr>
          <w:rFonts w:ascii="Times New Roman" w:hAnsi="Times New Roman"/>
          <w:b/>
        </w:rPr>
        <w:t>Hours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Date: _____________From: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</w:t>
      </w:r>
      <w:r w:rsidR="00CB3437">
        <w:rPr>
          <w:rFonts w:ascii="Times New Roman" w:hAnsi="Times New Roman"/>
        </w:rPr>
        <w:t>__</w:t>
      </w:r>
      <w:r>
        <w:rPr>
          <w:rFonts w:ascii="Times New Roman" w:hAnsi="Times New Roman"/>
        </w:rPr>
        <w:t>To: _______</w:t>
      </w:r>
      <w:r w:rsidR="00CB3437">
        <w:rPr>
          <w:rFonts w:ascii="Times New Roman" w:hAnsi="Times New Roman"/>
        </w:rPr>
        <w:t>__Total Hours: _________</w:t>
      </w:r>
    </w:p>
    <w:p w14:paraId="19F8641A" w14:textId="77777777" w:rsidR="000D7E18" w:rsidRDefault="000D7E18" w:rsidP="000D7E18">
      <w:pPr>
        <w:ind w:left="-18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  <w:t xml:space="preserve">                    </w:t>
      </w:r>
      <w:r w:rsidRPr="000D7E18">
        <w:rPr>
          <w:rFonts w:ascii="Times New Roman" w:hAnsi="Times New Roman"/>
          <w:sz w:val="20"/>
        </w:rPr>
        <w:t>Month/Date/Year</w:t>
      </w:r>
    </w:p>
    <w:p w14:paraId="6924FE4D" w14:textId="77777777" w:rsidR="000D7E18" w:rsidRDefault="000D7E18" w:rsidP="000D7E18">
      <w:pPr>
        <w:ind w:left="-180"/>
        <w:rPr>
          <w:rFonts w:ascii="Times New Roman" w:hAnsi="Times New Roman"/>
          <w:sz w:val="20"/>
        </w:rPr>
      </w:pPr>
    </w:p>
    <w:p w14:paraId="4B3CCD67" w14:textId="77777777" w:rsidR="00CB3437" w:rsidRPr="00CB3437" w:rsidRDefault="00CB3437" w:rsidP="00CB3437">
      <w:pPr>
        <w:ind w:left="-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[OR]</w:t>
      </w:r>
    </w:p>
    <w:p w14:paraId="76A0C4CD" w14:textId="77777777" w:rsidR="00CB3437" w:rsidRDefault="00CB3437" w:rsidP="00CB3437">
      <w:pPr>
        <w:ind w:left="-180"/>
        <w:rPr>
          <w:rFonts w:ascii="Times New Roman" w:hAnsi="Times New Roman"/>
        </w:rPr>
      </w:pPr>
    </w:p>
    <w:p w14:paraId="10AAEB41" w14:textId="77777777" w:rsidR="00CB3437" w:rsidRPr="00CB3437" w:rsidRDefault="00CB3437" w:rsidP="00CB3437">
      <w:pPr>
        <w:ind w:left="-18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Days: </w:t>
      </w:r>
      <w:r>
        <w:rPr>
          <w:rFonts w:ascii="Times New Roman" w:hAnsi="Times New Roman"/>
        </w:rPr>
        <w:t xml:space="preserve">From: ___________________ </w:t>
      </w:r>
      <w:r w:rsidR="00610651">
        <w:rPr>
          <w:rFonts w:ascii="Times New Roman" w:hAnsi="Times New Roman"/>
        </w:rPr>
        <w:t>To: _</w:t>
      </w:r>
      <w:r>
        <w:rPr>
          <w:rFonts w:ascii="Times New Roman" w:hAnsi="Times New Roman"/>
        </w:rPr>
        <w:t>_________________ (</w:t>
      </w:r>
      <w:r>
        <w:rPr>
          <w:rFonts w:ascii="Times New Roman" w:hAnsi="Times New Roman"/>
          <w:i/>
        </w:rPr>
        <w:t>Fill in Dates)</w:t>
      </w:r>
    </w:p>
    <w:p w14:paraId="080FDCFB" w14:textId="77777777" w:rsidR="00CB3437" w:rsidRPr="00610651" w:rsidRDefault="00610651" w:rsidP="00CB3437">
      <w:pPr>
        <w:ind w:left="-18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610651">
        <w:rPr>
          <w:rFonts w:ascii="Times New Roman" w:hAnsi="Times New Roman"/>
          <w:i/>
          <w:sz w:val="20"/>
        </w:rPr>
        <w:t xml:space="preserve">       </w:t>
      </w:r>
      <w:r>
        <w:rPr>
          <w:rFonts w:ascii="Times New Roman" w:hAnsi="Times New Roman"/>
          <w:i/>
          <w:sz w:val="20"/>
        </w:rPr>
        <w:t xml:space="preserve">      </w:t>
      </w:r>
      <w:r w:rsidRPr="00610651">
        <w:rPr>
          <w:rFonts w:ascii="Times New Roman" w:hAnsi="Times New Roman"/>
          <w:sz w:val="20"/>
        </w:rPr>
        <w:t>Month/Date/Year</w:t>
      </w:r>
      <w:r w:rsidRPr="00610651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</w:t>
      </w:r>
      <w:r w:rsidRPr="00610651">
        <w:rPr>
          <w:rFonts w:ascii="Times New Roman" w:hAnsi="Times New Roman"/>
          <w:sz w:val="20"/>
        </w:rPr>
        <w:t>Month/Date/Year</w:t>
      </w:r>
    </w:p>
    <w:p w14:paraId="639D3DC8" w14:textId="77777777" w:rsidR="00610651" w:rsidRDefault="00610651" w:rsidP="00CB3437">
      <w:pPr>
        <w:ind w:left="-180"/>
        <w:rPr>
          <w:rFonts w:ascii="Times New Roman" w:hAnsi="Times New Roman"/>
          <w:i/>
        </w:rPr>
      </w:pPr>
    </w:p>
    <w:p w14:paraId="22580F21" w14:textId="0719F518" w:rsidR="00CB3437" w:rsidRDefault="00CB3437" w:rsidP="00CB3437">
      <w:pPr>
        <w:ind w:left="-18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Other information related to your </w:t>
      </w:r>
      <w:r w:rsidR="00B63E3B">
        <w:rPr>
          <w:rFonts w:ascii="Times New Roman" w:hAnsi="Times New Roman"/>
          <w:i/>
        </w:rPr>
        <w:t>alternate worksite (if Company equipment is transported, please complete Company Property Acknowledgment Form)</w:t>
      </w:r>
      <w:r>
        <w:rPr>
          <w:rFonts w:ascii="Times New Roman" w:hAnsi="Times New Roman"/>
          <w:i/>
        </w:rPr>
        <w:t>:</w:t>
      </w:r>
    </w:p>
    <w:p w14:paraId="274926ED" w14:textId="77777777" w:rsidR="00CB3437" w:rsidRDefault="00CB3437" w:rsidP="00CB3437">
      <w:pPr>
        <w:ind w:left="-180"/>
        <w:rPr>
          <w:rFonts w:ascii="Times New Roman" w:hAnsi="Times New Roman"/>
          <w:i/>
        </w:rPr>
      </w:pPr>
    </w:p>
    <w:p w14:paraId="3C6725F1" w14:textId="77777777" w:rsidR="00CB3437" w:rsidRDefault="00CB3437" w:rsidP="00BD708E">
      <w:pPr>
        <w:rPr>
          <w:rFonts w:ascii="Times New Roman" w:hAnsi="Times New Roman"/>
          <w:i/>
        </w:rPr>
      </w:pPr>
    </w:p>
    <w:p w14:paraId="7055250E" w14:textId="77777777" w:rsidR="002677EB" w:rsidRPr="002677EB" w:rsidRDefault="002677EB" w:rsidP="002677EB">
      <w:pPr>
        <w:ind w:left="-180"/>
        <w:rPr>
          <w:rFonts w:ascii="Times New Roman" w:hAnsi="Times New Roman"/>
          <w:i/>
        </w:rPr>
      </w:pPr>
    </w:p>
    <w:p w14:paraId="0D7B8712" w14:textId="77777777" w:rsidR="00BD708E" w:rsidRDefault="00BD708E" w:rsidP="00CB3437">
      <w:pPr>
        <w:pBdr>
          <w:bottom w:val="single" w:sz="12" w:space="1" w:color="auto"/>
        </w:pBdr>
        <w:ind w:left="-180"/>
        <w:rPr>
          <w:rFonts w:ascii="Times New Roman" w:hAnsi="Times New Roman"/>
        </w:rPr>
      </w:pPr>
    </w:p>
    <w:p w14:paraId="56F9701D" w14:textId="77777777" w:rsidR="00CB3437" w:rsidRDefault="00CB3437" w:rsidP="00CB3437">
      <w:pPr>
        <w:ind w:left="-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Employee Signature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Date</w:t>
      </w:r>
    </w:p>
    <w:p w14:paraId="3A4EF9AD" w14:textId="77777777" w:rsidR="00610651" w:rsidRDefault="00610651" w:rsidP="00CB3437">
      <w:pPr>
        <w:ind w:left="-180"/>
        <w:rPr>
          <w:rFonts w:ascii="Times New Roman" w:hAnsi="Times New Roman"/>
          <w:sz w:val="20"/>
        </w:rPr>
      </w:pPr>
    </w:p>
    <w:p w14:paraId="02CD4655" w14:textId="77777777" w:rsidR="00CB3437" w:rsidRDefault="00CB3437" w:rsidP="00CB3437">
      <w:pPr>
        <w:ind w:left="-180"/>
        <w:rPr>
          <w:rFonts w:ascii="Times New Roman" w:hAnsi="Times New Roman"/>
          <w:sz w:val="20"/>
        </w:rPr>
      </w:pPr>
      <w:r w:rsidRPr="005E1D5F">
        <w:rPr>
          <w:rFonts w:ascii="Times New Roman" w:hAnsi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7287A" wp14:editId="15D8A0B9">
                <wp:simplePos x="0" y="0"/>
                <wp:positionH relativeFrom="column">
                  <wp:posOffset>-495300</wp:posOffset>
                </wp:positionH>
                <wp:positionV relativeFrom="paragraph">
                  <wp:posOffset>73660</wp:posOffset>
                </wp:positionV>
                <wp:extent cx="6858000" cy="266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D449F" w14:textId="77777777" w:rsidR="00CB3437" w:rsidRPr="005E1D5F" w:rsidRDefault="00CB3437" w:rsidP="00CB343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Supervisor Approval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7287A" id="_x0000_s1027" type="#_x0000_t202" style="position:absolute;left:0;text-align:left;margin-left:-39pt;margin-top:5.8pt;width:540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">
                <v:textbox>
                  <w:txbxContent>
                    <w:p w14:paraId="765D449F" w14:textId="77777777" w:rsidR="00CB3437" w:rsidRPr="005E1D5F" w:rsidRDefault="00CB3437" w:rsidP="00CB3437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Supervisor Approval </w:t>
                      </w:r>
                    </w:p>
                  </w:txbxContent>
                </v:textbox>
              </v:shape>
            </w:pict>
          </mc:Fallback>
        </mc:AlternateContent>
      </w:r>
    </w:p>
    <w:p w14:paraId="180FCE3F" w14:textId="77777777" w:rsidR="00610651" w:rsidRDefault="00610651" w:rsidP="00610651">
      <w:pPr>
        <w:rPr>
          <w:rFonts w:ascii="Times New Roman" w:hAnsi="Times New Roman"/>
          <w:sz w:val="20"/>
        </w:rPr>
      </w:pPr>
    </w:p>
    <w:p w14:paraId="3168168A" w14:textId="77777777" w:rsidR="00610651" w:rsidRDefault="00610651" w:rsidP="00610651">
      <w:pPr>
        <w:rPr>
          <w:rFonts w:ascii="Times New Roman" w:hAnsi="Times New Roman"/>
          <w:sz w:val="20"/>
        </w:rPr>
      </w:pPr>
    </w:p>
    <w:p w14:paraId="013579D6" w14:textId="77777777" w:rsidR="00610651" w:rsidRDefault="00CB3437" w:rsidP="00610651">
      <w:pPr>
        <w:jc w:val="center"/>
        <w:rPr>
          <w:rFonts w:ascii="Times New Roman" w:hAnsi="Times New Roman"/>
        </w:rPr>
      </w:pPr>
      <w:r w:rsidRPr="00CB3437">
        <w:rPr>
          <w:rFonts w:ascii="Times New Roman" w:hAnsi="Times New Roman"/>
        </w:rPr>
        <w:sym w:font="Symbol" w:char="F07F"/>
      </w:r>
      <w:r w:rsidRPr="00CB3437">
        <w:rPr>
          <w:rFonts w:ascii="Times New Roman" w:hAnsi="Times New Roman"/>
        </w:rPr>
        <w:t xml:space="preserve"> Approved </w:t>
      </w:r>
      <w:r w:rsidRPr="00CB3437">
        <w:rPr>
          <w:rFonts w:ascii="Times New Roman" w:hAnsi="Times New Roman"/>
        </w:rPr>
        <w:tab/>
      </w:r>
      <w:r w:rsidRPr="00CB3437">
        <w:rPr>
          <w:rFonts w:ascii="Times New Roman" w:hAnsi="Times New Roman"/>
        </w:rPr>
        <w:sym w:font="Symbol" w:char="F07F"/>
      </w:r>
      <w:r w:rsidRPr="00CB3437">
        <w:rPr>
          <w:rFonts w:ascii="Times New Roman" w:hAnsi="Times New Roman"/>
        </w:rPr>
        <w:t xml:space="preserve"> Rejected</w:t>
      </w:r>
    </w:p>
    <w:p w14:paraId="7B8FC814" w14:textId="77777777" w:rsidR="00610651" w:rsidRDefault="00CB3437" w:rsidP="00610651">
      <w:pPr>
        <w:rPr>
          <w:rFonts w:ascii="Times New Roman" w:hAnsi="Times New Roman"/>
        </w:rPr>
      </w:pPr>
      <w:r>
        <w:rPr>
          <w:rFonts w:ascii="Times New Roman" w:hAnsi="Times New Roman"/>
        </w:rPr>
        <w:t>Comments:</w:t>
      </w:r>
    </w:p>
    <w:p w14:paraId="55FB9017" w14:textId="77777777" w:rsidR="003643A0" w:rsidRDefault="003643A0" w:rsidP="002677EB">
      <w:pPr>
        <w:rPr>
          <w:rFonts w:ascii="Times New Roman" w:hAnsi="Times New Roman"/>
        </w:rPr>
      </w:pPr>
    </w:p>
    <w:p w14:paraId="2ED3AC3B" w14:textId="77777777" w:rsidR="00154F25" w:rsidRDefault="00154F25" w:rsidP="002677EB">
      <w:pPr>
        <w:rPr>
          <w:rFonts w:ascii="Times New Roman" w:hAnsi="Times New Roman"/>
        </w:rPr>
      </w:pPr>
    </w:p>
    <w:p w14:paraId="58A2FA7B" w14:textId="77777777" w:rsidR="003643A0" w:rsidRDefault="003643A0" w:rsidP="002677E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14:paraId="7F703545" w14:textId="77777777" w:rsidR="000D7E18" w:rsidRPr="000D7E18" w:rsidRDefault="00610651" w:rsidP="002677EB">
      <w:pPr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Supervisor Signature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Date:</w:t>
      </w:r>
      <w:r w:rsidR="00CB3437">
        <w:rPr>
          <w:rFonts w:ascii="Times New Roman" w:hAnsi="Times New Roman"/>
        </w:rPr>
        <w:t xml:space="preserve"> </w:t>
      </w:r>
    </w:p>
    <w:sectPr w:rsidR="000D7E18" w:rsidRPr="000D7E18" w:rsidSect="002677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1440" w:left="153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9E7A5" w14:textId="77777777" w:rsidR="003C6DB6" w:rsidRDefault="003C6DB6" w:rsidP="00EE3D3A">
      <w:r>
        <w:separator/>
      </w:r>
    </w:p>
  </w:endnote>
  <w:endnote w:type="continuationSeparator" w:id="0">
    <w:p w14:paraId="2CCC1C3A" w14:textId="77777777" w:rsidR="003C6DB6" w:rsidRDefault="003C6DB6" w:rsidP="00EE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57D7A" w14:textId="77777777" w:rsidR="00191C42" w:rsidRDefault="00191C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D02EE" w14:textId="7BE84FBF" w:rsidR="00BD708E" w:rsidRPr="00BD708E" w:rsidRDefault="00191C42" w:rsidP="009031C6">
    <w:pPr>
      <w:pStyle w:val="Footer"/>
      <w:pBdr>
        <w:top w:val="thinThickSmallGap" w:sz="24" w:space="1" w:color="00B0F0"/>
      </w:pBdr>
      <w:rPr>
        <w:rFonts w:ascii="Times New Roman" w:eastAsiaTheme="majorEastAsia" w:hAnsi="Times New Roman"/>
      </w:rPr>
    </w:pPr>
    <w:r w:rsidRPr="00191C42">
      <w:rPr>
        <w:rFonts w:ascii="Times New Roman" w:eastAsiaTheme="majorEastAsia" w:hAnsi="Times New Roman"/>
        <w:highlight w:val="yellow"/>
      </w:rPr>
      <w:t>[FULL COMPANY NAME]</w:t>
    </w:r>
    <w:r w:rsidR="00154F25">
      <w:rPr>
        <w:rFonts w:ascii="Times New Roman" w:eastAsiaTheme="majorEastAsia" w:hAnsi="Times New Roman"/>
      </w:rPr>
      <w:t xml:space="preserve"> </w:t>
    </w:r>
    <w:r w:rsidR="00B63E3B">
      <w:rPr>
        <w:rFonts w:ascii="Times New Roman" w:eastAsiaTheme="majorEastAsia" w:hAnsi="Times New Roman"/>
      </w:rPr>
      <w:t>Authorization Form for Remote W</w:t>
    </w:r>
    <w:bookmarkStart w:id="0" w:name="_GoBack"/>
    <w:bookmarkEnd w:id="0"/>
    <w:r w:rsidR="00B63E3B">
      <w:rPr>
        <w:rFonts w:ascii="Times New Roman" w:eastAsiaTheme="majorEastAsia" w:hAnsi="Times New Roman"/>
      </w:rPr>
      <w:t>ork and Access</w:t>
    </w:r>
    <w:r w:rsidR="00BD708E" w:rsidRPr="00BD708E">
      <w:rPr>
        <w:rFonts w:ascii="Times New Roman" w:eastAsiaTheme="majorEastAsia" w:hAnsi="Times New Roman"/>
      </w:rPr>
      <w:t xml:space="preserve"> </w:t>
    </w:r>
    <w:r w:rsidR="00BD708E" w:rsidRPr="00BD708E">
      <w:rPr>
        <w:rFonts w:ascii="Times New Roman" w:eastAsiaTheme="majorEastAsia" w:hAnsi="Times New Roman"/>
      </w:rPr>
      <w:ptab w:relativeTo="margin" w:alignment="right" w:leader="none"/>
    </w:r>
  </w:p>
  <w:p w14:paraId="2EE63948" w14:textId="77777777" w:rsidR="00BD708E" w:rsidRDefault="00BD70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44525" w14:textId="77777777" w:rsidR="00191C42" w:rsidRDefault="00191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BF292" w14:textId="77777777" w:rsidR="003C6DB6" w:rsidRDefault="003C6DB6" w:rsidP="00EE3D3A">
      <w:r>
        <w:separator/>
      </w:r>
    </w:p>
  </w:footnote>
  <w:footnote w:type="continuationSeparator" w:id="0">
    <w:p w14:paraId="2A475336" w14:textId="77777777" w:rsidR="003C6DB6" w:rsidRDefault="003C6DB6" w:rsidP="00EE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8ACC6" w14:textId="77777777" w:rsidR="00191C42" w:rsidRDefault="00191C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72961" w14:textId="77777777" w:rsidR="00191C42" w:rsidRDefault="00191C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33899" w14:textId="77777777" w:rsidR="00191C42" w:rsidRDefault="00191C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wMjM0szQyNTYzMLRU0lEKTi0uzszPAykwqgUAkzNNgCwAAAA="/>
    <w:docVar w:name="firm_ask/30ff71c0-cfff-4c5f-b134-0085975da338" w:val="&lt;?xml version=&quot;1.0&quot; encoding=&quot;utf-16&quot;?&gt;_x000d__x000a_&lt;Ask xmlns:xsi=&quot;http://www.w3.org/2001/XMLSchema-instance&quot; xmlns:xsd=&quot;http://www.w3.org/2001/XMLSchema&quot;&gt;_x000d__x000a_  &lt;Id&gt;30ff71c0-cfff-4c5f-b134-0085975da338&lt;/Id&gt;_x000d__x000a_  &lt;Versions&gt;_x000d__x000a_    &lt;AskVersion&gt;_x000d__x000a_      &lt;Id&gt;2a54f31b-cefe-4200-bee8-fb715c5e2efc&lt;/Id&gt;_x000d__x000a_      &lt;Name&gt;abbrev.&lt;/Name&gt;_x000d__x000a_      &lt;QuestionText&gt;Short name&lt;/QuestionText&gt;_x000d__x000a_      &lt;AnswerDataType&gt;Text&lt;/AnswerDataType&gt;_x000d__x000a_      &lt;Choices /&gt;_x000d__x000a_      &lt;IsFromServer&gt;false&lt;/IsFromServer&gt;_x000d__x000a_      &lt;ValidFrom&gt;2016-09-21T20:38:28.8331391Z&lt;/ValidFrom&gt;_x000d__x000a_      &lt;ValidTo xsi:nil=&quot;true&quot; /&gt;_x000d__x000a_      &lt;UserId&gt;5f63c5c7-a09e-4d7a-9a4e-ff302140a2cb&lt;/UserId&gt;_x000d__x000a_      &lt;DefaultAnswerType&gt;Nothing&lt;/DefaultAnswerType&gt;_x000d__x000a_    &lt;/AskVersion&gt;_x000d__x000a_  &lt;/Versions&gt;_x000d__x000a_&lt;/Ask&gt;"/>
    <w:docVar w:name="firm_ask_index/AsksIndex" w:val="&lt;?xml version=&quot;1.0&quot; encoding=&quot;utf-16&quot;?&gt;_x000d__x000a_&lt;DocumentAskIndex xmlns:xsi=&quot;http://www.w3.org/2001/XMLSchema-instance&quot; xmlns:xsd=&quot;http://www.w3.org/2001/XMLSchema&quot;&gt;_x000d__x000a_  &lt;DocumentId&gt;3745ef94-0933-4840-8f16-0d601d080110&lt;/DocumentId&gt;_x000d__x000a_  &lt;Asks&gt;_x000d__x000a_    &lt;DocumentAsk&gt;_x000d__x000a_      &lt;AskId&gt;30ff71c0-cfff-4c5f-b134-0085975da338&lt;/AskId&gt;_x000d__x000a_    &lt;/DocumentAsk&gt;_x000d__x000a_  &lt;/Asks&gt;_x000d__x000a_&lt;/DocumentAskIndex&gt;"/>
  </w:docVars>
  <w:rsids>
    <w:rsidRoot w:val="0096389C"/>
    <w:rsid w:val="000071F7"/>
    <w:rsid w:val="0001529A"/>
    <w:rsid w:val="00020D1F"/>
    <w:rsid w:val="00022968"/>
    <w:rsid w:val="0002798A"/>
    <w:rsid w:val="00082A47"/>
    <w:rsid w:val="00083002"/>
    <w:rsid w:val="00087B85"/>
    <w:rsid w:val="000A01F1"/>
    <w:rsid w:val="000C1163"/>
    <w:rsid w:val="000D2539"/>
    <w:rsid w:val="000D7E18"/>
    <w:rsid w:val="000F2DF4"/>
    <w:rsid w:val="000F6783"/>
    <w:rsid w:val="0010227B"/>
    <w:rsid w:val="00120C95"/>
    <w:rsid w:val="001310C0"/>
    <w:rsid w:val="0014663E"/>
    <w:rsid w:val="001528F3"/>
    <w:rsid w:val="00154F25"/>
    <w:rsid w:val="00180664"/>
    <w:rsid w:val="00184AAB"/>
    <w:rsid w:val="00191C42"/>
    <w:rsid w:val="0021757F"/>
    <w:rsid w:val="00234460"/>
    <w:rsid w:val="002431B6"/>
    <w:rsid w:val="00250014"/>
    <w:rsid w:val="002677EB"/>
    <w:rsid w:val="00270B56"/>
    <w:rsid w:val="00275BB5"/>
    <w:rsid w:val="00286F6A"/>
    <w:rsid w:val="00291C8C"/>
    <w:rsid w:val="002A1ECE"/>
    <w:rsid w:val="002A2510"/>
    <w:rsid w:val="002A7F5A"/>
    <w:rsid w:val="002B4D1D"/>
    <w:rsid w:val="002C0C43"/>
    <w:rsid w:val="002C10B1"/>
    <w:rsid w:val="002D222A"/>
    <w:rsid w:val="00306C0E"/>
    <w:rsid w:val="003076FD"/>
    <w:rsid w:val="00317005"/>
    <w:rsid w:val="00335259"/>
    <w:rsid w:val="00342FE0"/>
    <w:rsid w:val="003643A0"/>
    <w:rsid w:val="003929F1"/>
    <w:rsid w:val="003A1B63"/>
    <w:rsid w:val="003A41A1"/>
    <w:rsid w:val="003B2326"/>
    <w:rsid w:val="003B2477"/>
    <w:rsid w:val="003C6DB6"/>
    <w:rsid w:val="003F13F7"/>
    <w:rsid w:val="00437ED0"/>
    <w:rsid w:val="00440CD8"/>
    <w:rsid w:val="0044297E"/>
    <w:rsid w:val="00443837"/>
    <w:rsid w:val="00450F66"/>
    <w:rsid w:val="00461739"/>
    <w:rsid w:val="00464A51"/>
    <w:rsid w:val="00467865"/>
    <w:rsid w:val="00472766"/>
    <w:rsid w:val="0048685F"/>
    <w:rsid w:val="004A1437"/>
    <w:rsid w:val="004A4198"/>
    <w:rsid w:val="004A54EA"/>
    <w:rsid w:val="004B0578"/>
    <w:rsid w:val="004D48D1"/>
    <w:rsid w:val="004E34C6"/>
    <w:rsid w:val="004F62AD"/>
    <w:rsid w:val="00501AE8"/>
    <w:rsid w:val="00504B65"/>
    <w:rsid w:val="005114CE"/>
    <w:rsid w:val="0052122B"/>
    <w:rsid w:val="00525970"/>
    <w:rsid w:val="00542771"/>
    <w:rsid w:val="00545E04"/>
    <w:rsid w:val="00555106"/>
    <w:rsid w:val="005557F6"/>
    <w:rsid w:val="00563778"/>
    <w:rsid w:val="00563D3D"/>
    <w:rsid w:val="005A457B"/>
    <w:rsid w:val="005B4AE2"/>
    <w:rsid w:val="005E1D5F"/>
    <w:rsid w:val="005E63CC"/>
    <w:rsid w:val="005F6E87"/>
    <w:rsid w:val="00610651"/>
    <w:rsid w:val="00613129"/>
    <w:rsid w:val="00617C65"/>
    <w:rsid w:val="00621401"/>
    <w:rsid w:val="006A50E0"/>
    <w:rsid w:val="006D2635"/>
    <w:rsid w:val="006D779C"/>
    <w:rsid w:val="006E4F63"/>
    <w:rsid w:val="006E729E"/>
    <w:rsid w:val="006F248B"/>
    <w:rsid w:val="007320E2"/>
    <w:rsid w:val="00735A14"/>
    <w:rsid w:val="0074229A"/>
    <w:rsid w:val="007544AC"/>
    <w:rsid w:val="007602AC"/>
    <w:rsid w:val="00774B67"/>
    <w:rsid w:val="00793AC6"/>
    <w:rsid w:val="00793D76"/>
    <w:rsid w:val="007A71DE"/>
    <w:rsid w:val="007B199B"/>
    <w:rsid w:val="007B6119"/>
    <w:rsid w:val="007E2A15"/>
    <w:rsid w:val="007E56C4"/>
    <w:rsid w:val="008107D6"/>
    <w:rsid w:val="00841645"/>
    <w:rsid w:val="0084276B"/>
    <w:rsid w:val="00852EC6"/>
    <w:rsid w:val="0088782D"/>
    <w:rsid w:val="008A24B1"/>
    <w:rsid w:val="008B7081"/>
    <w:rsid w:val="008C0214"/>
    <w:rsid w:val="008E58C7"/>
    <w:rsid w:val="00902964"/>
    <w:rsid w:val="009031C6"/>
    <w:rsid w:val="0091346A"/>
    <w:rsid w:val="0094790F"/>
    <w:rsid w:val="009522E4"/>
    <w:rsid w:val="0096389C"/>
    <w:rsid w:val="00966B90"/>
    <w:rsid w:val="009735DF"/>
    <w:rsid w:val="009737B7"/>
    <w:rsid w:val="009802C4"/>
    <w:rsid w:val="009976D9"/>
    <w:rsid w:val="00997A3E"/>
    <w:rsid w:val="009A4EA3"/>
    <w:rsid w:val="009A55DC"/>
    <w:rsid w:val="009C220D"/>
    <w:rsid w:val="009F457A"/>
    <w:rsid w:val="00A14032"/>
    <w:rsid w:val="00A211B2"/>
    <w:rsid w:val="00A2727E"/>
    <w:rsid w:val="00A35524"/>
    <w:rsid w:val="00A43A90"/>
    <w:rsid w:val="00A74F99"/>
    <w:rsid w:val="00A82BA3"/>
    <w:rsid w:val="00A94ACC"/>
    <w:rsid w:val="00AA62F2"/>
    <w:rsid w:val="00AB249D"/>
    <w:rsid w:val="00AE6FA4"/>
    <w:rsid w:val="00AF16BA"/>
    <w:rsid w:val="00AF3A4E"/>
    <w:rsid w:val="00B03907"/>
    <w:rsid w:val="00B11811"/>
    <w:rsid w:val="00B120BE"/>
    <w:rsid w:val="00B207D7"/>
    <w:rsid w:val="00B311E1"/>
    <w:rsid w:val="00B348C0"/>
    <w:rsid w:val="00B4735C"/>
    <w:rsid w:val="00B50D99"/>
    <w:rsid w:val="00B63E3B"/>
    <w:rsid w:val="00B73E5F"/>
    <w:rsid w:val="00B90EC2"/>
    <w:rsid w:val="00B9512B"/>
    <w:rsid w:val="00BA268F"/>
    <w:rsid w:val="00BB398D"/>
    <w:rsid w:val="00BB406E"/>
    <w:rsid w:val="00BC14ED"/>
    <w:rsid w:val="00BD502A"/>
    <w:rsid w:val="00BD708E"/>
    <w:rsid w:val="00BF4E53"/>
    <w:rsid w:val="00C079CA"/>
    <w:rsid w:val="00C34F6D"/>
    <w:rsid w:val="00C50767"/>
    <w:rsid w:val="00C67741"/>
    <w:rsid w:val="00C74647"/>
    <w:rsid w:val="00C74C9F"/>
    <w:rsid w:val="00C76039"/>
    <w:rsid w:val="00C76480"/>
    <w:rsid w:val="00C7678D"/>
    <w:rsid w:val="00C80AD2"/>
    <w:rsid w:val="00C92FD6"/>
    <w:rsid w:val="00CB3437"/>
    <w:rsid w:val="00CD18F0"/>
    <w:rsid w:val="00CF3526"/>
    <w:rsid w:val="00D14E73"/>
    <w:rsid w:val="00D538D3"/>
    <w:rsid w:val="00D6155E"/>
    <w:rsid w:val="00D713A4"/>
    <w:rsid w:val="00D86EA1"/>
    <w:rsid w:val="00DA046C"/>
    <w:rsid w:val="00DC47A2"/>
    <w:rsid w:val="00DD4C32"/>
    <w:rsid w:val="00DE1551"/>
    <w:rsid w:val="00DE7FB7"/>
    <w:rsid w:val="00DF7622"/>
    <w:rsid w:val="00E04D9F"/>
    <w:rsid w:val="00E20DDA"/>
    <w:rsid w:val="00E32A8B"/>
    <w:rsid w:val="00E36054"/>
    <w:rsid w:val="00E37E7B"/>
    <w:rsid w:val="00E46E04"/>
    <w:rsid w:val="00E56D52"/>
    <w:rsid w:val="00E87396"/>
    <w:rsid w:val="00EB478A"/>
    <w:rsid w:val="00EB6B6C"/>
    <w:rsid w:val="00EC1D7B"/>
    <w:rsid w:val="00EC42A3"/>
    <w:rsid w:val="00EE3D3A"/>
    <w:rsid w:val="00EE60E1"/>
    <w:rsid w:val="00F83033"/>
    <w:rsid w:val="00F966AA"/>
    <w:rsid w:val="00FB150E"/>
    <w:rsid w:val="00FB4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C88332"/>
  <w15:docId w15:val="{992A63D2-F592-47B8-9A72-E49D4D54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A62F2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5A457B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3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D3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3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D3A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5E1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5E1D5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5E1D5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5E1D5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5E1D5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5E1D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5E1D5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">
    <w:name w:val="Light List"/>
    <w:basedOn w:val="TableNormal"/>
    <w:uiPriority w:val="61"/>
    <w:rsid w:val="005E1D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</vt:lpstr>
    </vt:vector>
  </TitlesOfParts>
  <Company>Microsoft Corporation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</dc:title>
  <dc:creator>sloat</dc:creator>
  <cp:lastModifiedBy>Karen Sloat</cp:lastModifiedBy>
  <cp:revision>2</cp:revision>
  <cp:lastPrinted>2011-09-21T23:47:00Z</cp:lastPrinted>
  <dcterms:created xsi:type="dcterms:W3CDTF">2020-03-17T22:45:00Z</dcterms:created>
  <dcterms:modified xsi:type="dcterms:W3CDTF">2020-03-17T22:45:00Z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matedDocumentId">
    <vt:lpwstr>39aab7a1-787c-4891-b57f-78e829d0f7ee</vt:lpwstr>
  </property>
  <property fmtid="{D5CDD505-2E9C-101B-9397-08002B2CF9AE}" pid="3" name="CursorPosition">
    <vt:lpwstr/>
  </property>
  <property fmtid="{D5CDD505-2E9C-101B-9397-08002B2CF9AE}" pid="4" name="CustomFormId">
    <vt:lpwstr>3745ef94-0933-4840-8f16-0d601d080110</vt:lpwstr>
  </property>
  <property fmtid="{D5CDD505-2E9C-101B-9397-08002B2CF9AE}" pid="5" name="MatterId">
    <vt:lpwstr>bd42b0e1-996f-4a22-b4dc-d54244c2a50d</vt:lpwstr>
  </property>
  <property fmtid="{D5CDD505-2E9C-101B-9397-08002B2CF9AE}" pid="6" name="SourceId">
    <vt:lpwstr/>
  </property>
  <property fmtid="{D5CDD505-2E9C-101B-9397-08002B2CF9AE}" pid="7" name="MatterTypeId">
    <vt:lpwstr>ea42717c-212b-4f07-9d68-583e87d37699_CA</vt:lpwstr>
  </property>
  <property fmtid="{D5CDD505-2E9C-101B-9397-08002B2CF9AE}" pid="8" name="SourceProviderId">
    <vt:lpwstr/>
  </property>
</Properties>
</file>